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F8" w:rsidRDefault="001E5BF8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介護職員処遇改善計画書(都道府県状況一覧表)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6D6505" w:rsidRPr="001E5BF8" w:rsidTr="002D1AD3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2D1AD3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2D1AD3">
              <w:rPr>
                <w:b/>
                <w:spacing w:val="-3"/>
                <w:sz w:val="22"/>
                <w:szCs w:val="16"/>
              </w:rPr>
              <w:t>E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F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035085" w:rsidRPr="001E5BF8" w:rsidRDefault="00035085" w:rsidP="00985416">
      <w:pPr>
        <w:pStyle w:val="Word"/>
        <w:spacing w:line="279" w:lineRule="exact"/>
        <w:rPr>
          <w:rFonts w:hint="default"/>
          <w:color w:val="FF0000"/>
          <w:spacing w:val="-9"/>
          <w:sz w:val="22"/>
        </w:rPr>
      </w:pPr>
    </w:p>
    <w:p w:rsidR="00792AF4" w:rsidRPr="00CC70A9" w:rsidRDefault="00792AF4" w:rsidP="00040868">
      <w:pPr>
        <w:rPr>
          <w:rFonts w:ascii="ＭＳ 明朝" w:hAnsi="ＭＳ 明朝"/>
          <w:sz w:val="16"/>
          <w:szCs w:val="16"/>
        </w:rPr>
      </w:pPr>
      <w:bookmarkStart w:id="0" w:name="_GoBack"/>
      <w:bookmarkEnd w:id="0"/>
    </w:p>
    <w:sectPr w:rsidR="00792AF4" w:rsidRPr="00CC70A9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CC70A9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C6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02EC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4F9E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250B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C70A9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429C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8B97BE19-CDDD-400E-817A-CFDD13F7EC12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6312D3F-2B4F-4759-B8D3-BD15CFA4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三重県</cp:lastModifiedBy>
  <cp:revision>4</cp:revision>
  <cp:lastPrinted>2017-03-01T05:14:00Z</cp:lastPrinted>
  <dcterms:created xsi:type="dcterms:W3CDTF">2017-03-13T09:55:00Z</dcterms:created>
  <dcterms:modified xsi:type="dcterms:W3CDTF">2017-03-13T10:08:00Z</dcterms:modified>
</cp:coreProperties>
</file>