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0137B5" w:rsidP="00985416">
      <w:pPr>
        <w:jc w:val="center"/>
        <w:rPr>
          <w:rFonts w:ascii="ＭＳ 明朝" w:hAnsi="ＭＳ 明朝"/>
          <w:sz w:val="22"/>
          <w:szCs w:val="24"/>
        </w:rPr>
      </w:pPr>
      <w:r w:rsidRPr="00DF0780">
        <w:rPr>
          <w:rFonts w:ascii="ＭＳ 明朝" w:hAnsi="ＭＳ 明朝"/>
          <w:sz w:val="22"/>
          <w:szCs w:val="24"/>
        </w:rPr>
        <w:t>特別な事情に係る届出書（平成○○年度）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AB440E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C6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02EC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440E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250B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4A86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429C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8B97BE19-CDDD-400E-817A-CFDD13F7EC1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97414-7D9A-4EA9-ACFE-33349570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3</cp:revision>
  <cp:lastPrinted>2017-03-01T05:14:00Z</cp:lastPrinted>
  <dcterms:created xsi:type="dcterms:W3CDTF">2017-03-13T09:56:00Z</dcterms:created>
  <dcterms:modified xsi:type="dcterms:W3CDTF">2017-03-15T04:59:00Z</dcterms:modified>
</cp:coreProperties>
</file>