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712" w14:textId="21F935C8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B160B2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77777777" w:rsidR="00D4687B" w:rsidRPr="00500920" w:rsidRDefault="00D4687B" w:rsidP="00E53B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75001" w:rsidRPr="00500920" w14:paraId="43A5D1F0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9E84" w14:textId="6634CD44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1A6" w14:textId="77777777" w:rsidR="00646D65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14:paraId="15E314E8" w14:textId="18C93299" w:rsidR="00775001" w:rsidRPr="00500920" w:rsidRDefault="00646D6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775001" w:rsidRPr="00500920" w14:paraId="233245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ACD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BA1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C3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6AB4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69BE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82BE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9638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D3D9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9F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55D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424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A61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33F9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4B27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6A9AC5B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91A4E6" w14:textId="1564A86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FFD1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34C7C8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0EFA0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4059E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428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BC8E3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20FBF4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CB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2465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169C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48A0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117E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F94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47F9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54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65F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AD4A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DA99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F0C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A9CD6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9376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3317FEE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2A555F" w14:textId="71D7A45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19EF0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F3F7B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34AA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0499D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133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BE108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DEAA834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A43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B603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6B6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35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54D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9924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341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39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B53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D0E6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F2B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AD7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7776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0D510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78B593A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4395DF" w14:textId="143F8A4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D99B0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1E12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054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9979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F442A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F46BB4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7A530D0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AD6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1506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5C6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908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9A1F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7C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B0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386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E812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C3E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176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36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EC2FA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EE201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659088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8396F" w14:textId="27F3C0AE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303A7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F59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734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D1BD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CA9B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528B94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A5456D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EE5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E6EC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C51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4F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5198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105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0142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9A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019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33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1A31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9F3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45EA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EF2C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01ADB4C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93754F" w14:textId="737551D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0801F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23FFE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B7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1364EB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58D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7BABB3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9541D8C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E0BA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267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FB8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94D4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569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867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48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DD1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4708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1CA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CEC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35A4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B817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21E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72D4117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FE4113" w14:textId="77EBAB58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135F1B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D344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23AA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59073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A517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3D3E3B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27D13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D33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3F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4B1C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509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A420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4EA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4D6A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CD41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21C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FF0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7D4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457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EBFE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5847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47C0B91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926B8B" w14:textId="11E7FF49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34ACA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5D077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5C991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2628C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5445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FDC0BE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EA1D5B3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A69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D1B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52C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062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E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A5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D04D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E9C0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3A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033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BD0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5692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5F260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2AAD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51763F27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8FFFB5" w14:textId="111A15E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C5187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D228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5BA9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84F23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C6E3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2CE5B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03ADE4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19D8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5F0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E2CF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06B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58B4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C95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0174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8DD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9C2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15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79E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2DE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DDCAD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BC19E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1E39E7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E3372" w14:textId="00652EA1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B8543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584680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988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36716D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30F3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5CC83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19630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344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731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50A9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A5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F7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3A44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1591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3640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365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C805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4CC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789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AFA4A3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4BE83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98E95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0F7ADC6" w14:textId="64252A4B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D256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845AB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EA8E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00296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5DFD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3F78D4F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06CF20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932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CAC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346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A825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9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6677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AE03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7B3F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F97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16C9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EB0B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F60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4456E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C5983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25E20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8D1EE0" w14:textId="012D48C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E663A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F899CD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2AD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7C9DB8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B28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0E593A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FF2F2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D9B7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2A0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311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7276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00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216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B4F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087A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064C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7546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EB88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A18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4D406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AB8AA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5BC323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3E833A" w14:textId="4F9383ED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3CE8E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66BF3BB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36B0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E0D82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1851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33C92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9742BB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A5D1" w14:textId="77777777" w:rsidR="00775001" w:rsidRPr="002A186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C34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C146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74E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FA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1F9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254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07B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97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73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D8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6E7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6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D0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5A328CF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BD0BF4" w14:textId="00BD8603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8063A2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37B2F7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7E9F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137F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94A7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A2B4C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159A08C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7B9E6" w14:textId="77777777" w:rsidR="00775001" w:rsidRPr="0070038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38D4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016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AB11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9964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7EFF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E01C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796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93A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6A40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EE22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5DA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BF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939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BDBEB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4F91BC" w14:textId="56AC693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96B22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43DB91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1A9D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0DE08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B1D5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3526AE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0CD353E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59138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11A2A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58AC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B00F8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30CE6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3E6C55D6" w14:textId="77777777" w:rsidR="00775001" w:rsidRPr="00500920" w:rsidRDefault="00775001" w:rsidP="00E53B6F"/>
        </w:tc>
        <w:tc>
          <w:tcPr>
            <w:tcW w:w="1785" w:type="dxa"/>
          </w:tcPr>
          <w:p w14:paraId="5D25C097" w14:textId="77777777" w:rsidR="00775001" w:rsidRPr="00500920" w:rsidRDefault="00775001" w:rsidP="00E53B6F"/>
        </w:tc>
        <w:tc>
          <w:tcPr>
            <w:tcW w:w="1785" w:type="dxa"/>
          </w:tcPr>
          <w:p w14:paraId="0C5A567F" w14:textId="77777777" w:rsidR="00775001" w:rsidRPr="00500920" w:rsidRDefault="00775001" w:rsidP="00E53B6F"/>
        </w:tc>
        <w:tc>
          <w:tcPr>
            <w:tcW w:w="1785" w:type="dxa"/>
          </w:tcPr>
          <w:p w14:paraId="00B5005C" w14:textId="77777777" w:rsidR="00775001" w:rsidRPr="00500920" w:rsidRDefault="00775001" w:rsidP="00E53B6F"/>
        </w:tc>
        <w:tc>
          <w:tcPr>
            <w:tcW w:w="1785" w:type="dxa"/>
          </w:tcPr>
          <w:p w14:paraId="3ADB8211" w14:textId="77777777" w:rsidR="00775001" w:rsidRPr="00500920" w:rsidRDefault="00775001" w:rsidP="00E53B6F"/>
        </w:tc>
        <w:tc>
          <w:tcPr>
            <w:tcW w:w="1785" w:type="dxa"/>
          </w:tcPr>
          <w:p w14:paraId="1219AC4F" w14:textId="77777777" w:rsidR="00775001" w:rsidRPr="00500920" w:rsidRDefault="00775001" w:rsidP="00E53B6F"/>
        </w:tc>
        <w:tc>
          <w:tcPr>
            <w:tcW w:w="1785" w:type="dxa"/>
          </w:tcPr>
          <w:p w14:paraId="7DF40160" w14:textId="77777777" w:rsidR="00775001" w:rsidRPr="00500920" w:rsidRDefault="00775001" w:rsidP="00E53B6F"/>
        </w:tc>
        <w:tc>
          <w:tcPr>
            <w:tcW w:w="1785" w:type="dxa"/>
          </w:tcPr>
          <w:p w14:paraId="14E5C64D" w14:textId="77777777" w:rsidR="00775001" w:rsidRPr="00500920" w:rsidRDefault="00775001" w:rsidP="00E53B6F"/>
        </w:tc>
        <w:tc>
          <w:tcPr>
            <w:tcW w:w="1785" w:type="dxa"/>
            <w:vAlign w:val="center"/>
          </w:tcPr>
          <w:p w14:paraId="4DF5265A" w14:textId="77777777" w:rsidR="00775001" w:rsidRPr="00500920" w:rsidRDefault="00775001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4A78F24" w14:textId="74952ED4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5B2B520F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14:paraId="27F7FE90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461685ED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B07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C983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57226D6E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EC35" w14:textId="77777777" w:rsidR="00E53B6F" w:rsidRDefault="00E53B6F" w:rsidP="00764A2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3B59" w14:textId="77777777" w:rsidR="00B30355" w:rsidRDefault="00B303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353A" w14:textId="77777777" w:rsidR="00B30355" w:rsidRDefault="00B303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DEC1" w14:textId="77777777" w:rsidR="00B30355" w:rsidRDefault="00B303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6798" w14:textId="77777777" w:rsidR="00B30355" w:rsidRDefault="00B303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B6D36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0355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1D100-295A-47E0-82D6-99DF9F82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2019-06-29T06:23:00Z</dcterms:created>
  <dcterms:modified xsi:type="dcterms:W3CDTF">2019-06-29T06:38:00Z</dcterms:modified>
</cp:coreProperties>
</file>