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A8DD" w14:textId="39CDE2AD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14702E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7C46F882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14:paraId="49B893F4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94311F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0D3E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D293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14717E" w14:textId="77777777" w:rsidR="00D4687B" w:rsidRPr="00500920" w:rsidRDefault="00D4687B" w:rsidP="00D4687B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0695B549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2BC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94E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23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F09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6BE044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4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77B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D4687B" w:rsidRPr="00500920" w14:paraId="483008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85E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5E7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5D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0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4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46D466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669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509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F5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4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6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0F3E30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83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A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057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3C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59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52F1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9B1D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7EF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D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F7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8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2E92A4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AC83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F34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DD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E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1F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B3A0A4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C4C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AC8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1DA2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B3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D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D38EA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AD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FC0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231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46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4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5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BA2FE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7E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A2F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792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9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F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2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9FBA9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DE2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694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8D0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4B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AE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7E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096A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6E9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5D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A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0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8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5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76F2C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C3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39D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1AF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7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5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75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9FA2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C9E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BFA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9C9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2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17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839E7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42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EC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C4A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87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9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5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C2B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21F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1AC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961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D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22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5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9C534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089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DF6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5AC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F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7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6938C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4F7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AA4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E17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4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9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0CFE9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53F6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F3D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79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D0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A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B15E7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6462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D5D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2D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9F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D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A8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538770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177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E5F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FB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8E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8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83B01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96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EDD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1EF2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5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E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9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F3C8F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699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34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F75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0B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A9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C5326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E9C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F0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B43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E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A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E3B4C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ADD6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7F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805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6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39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3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AFEE2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09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CA5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D55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FA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39925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F39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C81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E7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F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2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D60B0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65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E4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0AE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C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1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CF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A3AA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7F82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8A2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B0A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6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7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7785F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9208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127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E7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5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C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17A6D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BC6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62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1A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4B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4C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E62882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39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15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964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6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20648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D780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1E8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2A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7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C9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5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45D26B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C89D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18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35B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B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5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FC071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2E7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0D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29F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6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4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CB0C2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9D5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073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B4E0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F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F0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8F3686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77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E97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483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B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E2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77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9917C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A37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06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EC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1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E0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B7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E027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113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8B8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85C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4F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E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3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8CD61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9B1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26C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82E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0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6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7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22286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F0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3FB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248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AB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8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F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46D3E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F89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BE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C5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C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A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CE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EA0B0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39C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C3A3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33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C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46D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DB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A3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659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AB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A9C76A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F64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223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0BB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6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0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90ACC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13A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D5D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30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2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6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761D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1AD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CEB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AD8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D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E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D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DC4D6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5AB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F7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20C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15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D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B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456AF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1B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3B2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E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17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3E5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98A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82098CD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52EB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E0A0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53AFC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BE540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68E4F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DEE402B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592A88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5657CB0F" w14:textId="77777777" w:rsidR="00D4687B" w:rsidRPr="00500920" w:rsidRDefault="00D4687B" w:rsidP="00D4687B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14:paraId="6E548470" w14:textId="7B1CF2C1" w:rsidR="00792AF4" w:rsidRPr="00414129" w:rsidRDefault="00792AF4" w:rsidP="002B4155">
      <w:pPr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EC35" w14:textId="77777777" w:rsidR="00E53B6F" w:rsidRDefault="00E53B6F" w:rsidP="00764A2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DAAA" w14:textId="77777777" w:rsidR="003933FE" w:rsidRDefault="00393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BCD5" w14:textId="77777777" w:rsidR="003933FE" w:rsidRDefault="00393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98E0" w14:textId="77777777" w:rsidR="003933FE" w:rsidRDefault="003933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5F6D" w14:textId="77777777" w:rsidR="003933FE" w:rsidRDefault="00393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4155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3FE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A8204-35E6-431E-AC32-5797CE4E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2019-06-29T06:26:00Z</dcterms:created>
  <dcterms:modified xsi:type="dcterms:W3CDTF">2019-06-29T06:38:00Z</dcterms:modified>
</cp:coreProperties>
</file>