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9712" w14:textId="500BB60F" w:rsidR="00D4687B" w:rsidRPr="00500920" w:rsidRDefault="00D4687B" w:rsidP="00472CFC">
      <w:pPr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</w:t>
      </w:r>
      <w:r w:rsidR="004B15EF">
        <w:rPr>
          <w:rFonts w:ascii="ＭＳ ゴシック" w:eastAsia="ＭＳ ゴシック" w:hAnsi="ＭＳ ゴシック" w:hint="eastAsia"/>
          <w:sz w:val="16"/>
        </w:rPr>
        <w:t>の１</w:t>
      </w:r>
      <w:r w:rsidRPr="00500920">
        <w:rPr>
          <w:rFonts w:ascii="ＭＳ ゴシック" w:eastAsia="ＭＳ ゴシック" w:hAnsi="ＭＳ ゴシック"/>
          <w:sz w:val="16"/>
        </w:rPr>
        <w:t>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27BF9686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855"/>
      </w:tblGrid>
      <w:tr w:rsidR="00D4687B" w:rsidRPr="00500920" w14:paraId="11B160B2" w14:textId="77777777" w:rsidTr="009A0E9D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13D91DC7" w:rsidR="00F5677E" w:rsidRPr="00500920" w:rsidRDefault="00F5677E" w:rsidP="00F5677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1DAEB571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9A0E9D">
        <w:rPr>
          <w:rFonts w:ascii="ＭＳ 明朝" w:hAnsi="ＭＳ 明朝"/>
          <w:sz w:val="16"/>
          <w:u w:val="single" w:color="000000"/>
        </w:rPr>
        <w:t xml:space="preserve">　</w:t>
      </w:r>
      <w:r w:rsidR="009A0E9D">
        <w:rPr>
          <w:rFonts w:ascii="ＭＳ 明朝" w:hAnsi="ＭＳ 明朝" w:hint="eastAsia"/>
          <w:sz w:val="16"/>
          <w:u w:val="single" w:color="000000"/>
        </w:rPr>
        <w:t xml:space="preserve">　　三重県　　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1468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2"/>
        <w:gridCol w:w="1839"/>
        <w:gridCol w:w="1840"/>
        <w:gridCol w:w="2074"/>
        <w:gridCol w:w="4539"/>
      </w:tblGrid>
      <w:tr w:rsidR="004B15EF" w:rsidRPr="00500920" w14:paraId="43A5D1F0" w14:textId="77777777" w:rsidTr="002015AA">
        <w:trPr>
          <w:trHeight w:val="284"/>
        </w:trPr>
        <w:tc>
          <w:tcPr>
            <w:tcW w:w="230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4E0EE" w14:textId="77777777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99E84" w14:textId="1002BE95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算定する特定加算の区分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DA736" w14:textId="77777777" w:rsidR="004B15EF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現行の処遇改善加算の</w:t>
            </w:r>
          </w:p>
          <w:p w14:paraId="075D3EF4" w14:textId="38154E14" w:rsidR="004B15EF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取得状況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6B975D" w14:textId="77777777" w:rsidR="004B15EF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サービス提供体制強化加算等の取得状況</w:t>
            </w:r>
          </w:p>
          <w:p w14:paraId="15E314E8" w14:textId="4D1813CA" w:rsidR="004B15EF" w:rsidRPr="00500920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（取得している場合には種別を記入）</w:t>
            </w:r>
          </w:p>
        </w:tc>
      </w:tr>
      <w:tr w:rsidR="007E4B07" w:rsidRPr="00500920" w14:paraId="54E0B15E" w14:textId="77777777" w:rsidTr="00046976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247336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64B562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8F577B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1BCC39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766592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237B16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35EE27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FE5557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1CB828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D1B04C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E651E4F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48C093" w14:textId="77777777" w:rsidR="007E4B07" w:rsidRPr="00566239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540" w14:textId="77777777" w:rsidR="007E4B07" w:rsidRPr="00500920" w:rsidRDefault="007E4B07" w:rsidP="00046976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DE3" w14:textId="77777777" w:rsidR="007E4B07" w:rsidRPr="009A0E9D" w:rsidRDefault="007E4B07" w:rsidP="00046976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2DBE0C" w14:textId="77777777" w:rsidR="007E4B07" w:rsidRPr="00500920" w:rsidRDefault="007E4B07" w:rsidP="00046976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7E4B07" w:rsidRPr="00500920" w14:paraId="1C9FCA66" w14:textId="77777777" w:rsidTr="00046976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5BE955" w14:textId="77777777" w:rsidR="007E4B07" w:rsidRPr="007E4B07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131C8C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3B0950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E135D4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DAD1EA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B3FE49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2F0F29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656D2A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19B2DB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EF6A28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C837E7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157BAD" w14:textId="77777777" w:rsidR="007E4B07" w:rsidRPr="00566239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5EE9" w14:textId="77777777" w:rsidR="007E4B07" w:rsidRPr="00500920" w:rsidRDefault="007E4B07" w:rsidP="00046976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9EE" w14:textId="77777777" w:rsidR="007E4B07" w:rsidRPr="009A0E9D" w:rsidRDefault="007E4B07" w:rsidP="00046976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42C254D" w14:textId="77777777" w:rsidR="007E4B07" w:rsidRPr="00500920" w:rsidRDefault="007E4B07" w:rsidP="00046976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5DBAF254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4E2277" w14:textId="77777777" w:rsidR="00F5677E" w:rsidRPr="007E4B07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8D21F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5C1E4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0249B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D27C4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F642E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7157B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3D9E2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E9263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CFDD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5277A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C5CA3D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6E4F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8F9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D4EDFE" w14:textId="0BBEB444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68DC6605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EF5E2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FCC02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63C5B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A611B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0297D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86C37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06130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141EF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F4275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96378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DC363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18BA77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2F1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DFA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464545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4A1B6A06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42B4B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1AD33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2530C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CC452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86290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E2054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F0828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CC4EC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F83CE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4564B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36023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00FA16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79A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870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7DD2685" w14:textId="6D7DB20B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24B34D92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BF3A6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2F58A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69E2F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34791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16480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D5811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C54B2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E2140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27351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2CD0C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52543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747AE5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BA4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FFD3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A8B150C" w14:textId="320E6EAC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5E4AF4E6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B3963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9643A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AD18D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9E76B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3C8A4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91395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522C0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70E05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5A44F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15754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40F6B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44AC3C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BA9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F46" w14:textId="3596103F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7E31D8" w14:textId="6164BC2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2ECFA7C5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88977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27209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195C4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F6D8F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EDE08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CB9DB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6E6D4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639AB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33D28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20294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DD923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40267E" w14:textId="438FAE60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A50A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2E73" w14:textId="6E40C32D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03C5FF" w14:textId="3FC871A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4C9F7F52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640C2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2267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FB041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D8C43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ED48D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10B43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DEF78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CAC37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B8B83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80F57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55D95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804CF5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ED7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B8D" w14:textId="016F3AE5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D6419B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017A277C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EAC45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7B106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310E5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FF1D8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1CB7A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BE8C4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18A7B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E6A6C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98892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D1FF0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32487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1247F5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638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8D7" w14:textId="0AD72BDB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091BBF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70C41C8F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1F5B1" w14:textId="77777777" w:rsidR="00F5677E" w:rsidRPr="009A0E9D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5B74D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9E71E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83EF3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7C5A4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A0656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600EA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1F8A9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3AB5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A16AE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8EACC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883DF8" w14:textId="71403C62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27B" w14:textId="75DB7F48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C26" w14:textId="6BCA1973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38B4432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311EB9AB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87179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A0C40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8C7DD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C5216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A0883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96D7E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E6D4F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84420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E6A30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09D14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AEB3C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331C4E" w14:textId="37FB4BF2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55A" w14:textId="20BF5C2B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6AA" w14:textId="4C36530E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815A319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37419610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AB69E9" w14:textId="77777777" w:rsidR="00F5677E" w:rsidRPr="009A0E9D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0AE2B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A9575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89311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2C78C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2219B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41A73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B9077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5FCD8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5B719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222A7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C2F07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C4E" w14:textId="15016A13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A39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5BCCE43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620E4CF6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8809DD" w14:textId="77777777" w:rsidR="00F5677E" w:rsidRPr="009A0E9D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EF53C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6CDF5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BFF5D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47745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47777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BED0B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5AF1E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FFCFF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D9F96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42562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F0C57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3D34DFA" w14:textId="61B2080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63460F" w14:textId="0964562A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783B047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</w:tbl>
    <w:p w14:paraId="6E548470" w14:textId="4D74BF24" w:rsidR="00792AF4" w:rsidRPr="007D16CC" w:rsidRDefault="00792AF4" w:rsidP="00775001">
      <w:pPr>
        <w:snapToGrid w:val="0"/>
        <w:rPr>
          <w:sz w:val="16"/>
          <w:szCs w:val="21"/>
        </w:rPr>
      </w:pPr>
    </w:p>
    <w:sectPr w:rsidR="00792AF4" w:rsidRPr="007D16CC" w:rsidSect="004B15EF">
      <w:footerReference w:type="even" r:id="rId11"/>
      <w:pgSz w:w="16838" w:h="11906" w:orient="landscape"/>
      <w:pgMar w:top="1134" w:right="964" w:bottom="1134" w:left="73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0330"/>
    <w:rsid w:val="00002426"/>
    <w:rsid w:val="00002969"/>
    <w:rsid w:val="00011098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A70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A710A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15AA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BC6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74DF1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258AC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2CF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15EF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66239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16CC"/>
    <w:rsid w:val="007D3B09"/>
    <w:rsid w:val="007D4580"/>
    <w:rsid w:val="007D6F39"/>
    <w:rsid w:val="007E066E"/>
    <w:rsid w:val="007E44D9"/>
    <w:rsid w:val="007E4B07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0E9D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5257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618D7"/>
    <w:rsid w:val="00C648FE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5677E"/>
    <w:rsid w:val="00F619CF"/>
    <w:rsid w:val="00F6779E"/>
    <w:rsid w:val="00F67E40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0E94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3D4D2-6A88-46EE-8AAE-AD36E11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8</cp:revision>
  <cp:lastPrinted>2019-07-04T08:21:00Z</cp:lastPrinted>
  <dcterms:created xsi:type="dcterms:W3CDTF">2019-06-28T10:18:00Z</dcterms:created>
  <dcterms:modified xsi:type="dcterms:W3CDTF">2019-07-04T08:24:00Z</dcterms:modified>
</cp:coreProperties>
</file>