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E900" w14:textId="25C6D42F" w:rsidR="00D4687B" w:rsidRPr="00500920" w:rsidRDefault="00D4687B" w:rsidP="00D4687B">
      <w:pPr>
        <w:rPr>
          <w:rFonts w:ascii="ＭＳ ゴシック" w:eastAsia="ＭＳ ゴシック" w:hAnsi="ＭＳ ゴシック"/>
          <w:sz w:val="16"/>
        </w:rPr>
      </w:pPr>
      <w:r w:rsidRPr="00500920">
        <w:rPr>
          <w:rFonts w:ascii="ＭＳ ゴシック" w:eastAsia="ＭＳ ゴシック" w:hAnsi="ＭＳ ゴシック"/>
          <w:sz w:val="16"/>
        </w:rPr>
        <w:t>別紙様式</w:t>
      </w:r>
      <w:r w:rsidRPr="00500920">
        <w:rPr>
          <w:rFonts w:ascii="ＭＳ ゴシック" w:eastAsia="ＭＳ ゴシック" w:hAnsi="ＭＳ ゴシック" w:hint="eastAsia"/>
          <w:sz w:val="16"/>
        </w:rPr>
        <w:t>３</w:t>
      </w:r>
    </w:p>
    <w:p w14:paraId="409863B7" w14:textId="77777777" w:rsidR="00D4687B" w:rsidRPr="00500920" w:rsidRDefault="00D4687B" w:rsidP="00D4687B">
      <w:pPr>
        <w:snapToGrid w:val="0"/>
        <w:rPr>
          <w:rFonts w:ascii="ＭＳ 明朝" w:hAnsi="ＭＳ 明朝"/>
          <w:sz w:val="16"/>
        </w:rPr>
      </w:pPr>
    </w:p>
    <w:p w14:paraId="31363E98" w14:textId="098C2420"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009A569E">
        <w:rPr>
          <w:rFonts w:ascii="ＭＳ 明朝" w:hAnsi="ＭＳ 明朝" w:hint="eastAsia"/>
          <w:sz w:val="22"/>
        </w:rPr>
        <w:t>令和</w:t>
      </w:r>
      <w:r>
        <w:rPr>
          <w:rFonts w:ascii="ＭＳ 明朝" w:hAnsi="ＭＳ 明朝" w:hint="eastAsia"/>
          <w:sz w:val="22"/>
        </w:rPr>
        <w:t xml:space="preserve">　</w:t>
      </w:r>
      <w:r w:rsidRPr="00500920">
        <w:rPr>
          <w:rFonts w:ascii="ＭＳ 明朝" w:hAnsi="ＭＳ 明朝"/>
          <w:sz w:val="22"/>
        </w:rPr>
        <w:t xml:space="preserve">　　年度)</w:t>
      </w:r>
    </w:p>
    <w:p w14:paraId="090C2DBB" w14:textId="77777777" w:rsidR="00D4687B" w:rsidRPr="00500920" w:rsidRDefault="00D4687B" w:rsidP="00D4687B">
      <w:pPr>
        <w:snapToGrid w:val="0"/>
        <w:rPr>
          <w:rFonts w:ascii="ＭＳ 明朝" w:hAnsi="ＭＳ 明朝"/>
          <w:sz w:val="16"/>
        </w:rPr>
      </w:pPr>
    </w:p>
    <w:p w14:paraId="3343109D" w14:textId="77777777" w:rsidR="00D4687B" w:rsidRPr="00500920" w:rsidRDefault="00D4687B" w:rsidP="00D4687B">
      <w:pPr>
        <w:snapToGrid w:val="0"/>
        <w:rPr>
          <w:rFonts w:ascii="ＭＳ 明朝" w:hAnsi="ＭＳ 明朝"/>
          <w:sz w:val="16"/>
        </w:rPr>
      </w:pPr>
      <w:r w:rsidRPr="00500920">
        <w:rPr>
          <w:rFonts w:ascii="ＭＳ 明朝" w:hAnsi="ＭＳ 明朝"/>
          <w:sz w:val="16"/>
        </w:rPr>
        <w:t>都道府県知事</w:t>
      </w:r>
    </w:p>
    <w:p w14:paraId="2EE11AEC" w14:textId="77777777" w:rsidR="00D4687B" w:rsidRPr="00500920" w:rsidRDefault="00D4687B" w:rsidP="00D4687B">
      <w:pPr>
        <w:snapToGrid w:val="0"/>
        <w:rPr>
          <w:rFonts w:ascii="ＭＳ 明朝" w:hAnsi="ＭＳ 明朝"/>
          <w:sz w:val="16"/>
        </w:rPr>
      </w:pPr>
      <w:r w:rsidRPr="00D4687B">
        <w:rPr>
          <w:rFonts w:ascii="ＭＳ 明朝" w:hAnsi="ＭＳ 明朝"/>
          <w:spacing w:val="11"/>
          <w:kern w:val="0"/>
          <w:sz w:val="16"/>
          <w:fitText w:val="1014" w:id="1948550912"/>
        </w:rPr>
        <w:t xml:space="preserve">市 町 村 </w:t>
      </w:r>
      <w:r w:rsidRPr="00D4687B">
        <w:rPr>
          <w:rFonts w:ascii="ＭＳ 明朝" w:hAnsi="ＭＳ 明朝"/>
          <w:spacing w:val="1"/>
          <w:kern w:val="0"/>
          <w:sz w:val="16"/>
          <w:fitText w:val="1014" w:id="1948550912"/>
        </w:rPr>
        <w:t>長</w:t>
      </w:r>
      <w:r w:rsidRPr="00500920">
        <w:rPr>
          <w:rFonts w:ascii="ＭＳ 明朝" w:hAnsi="ＭＳ 明朝"/>
          <w:sz w:val="16"/>
        </w:rPr>
        <w:t xml:space="preserve">　　　　　　　　　殿</w:t>
      </w:r>
    </w:p>
    <w:p w14:paraId="0CD298F1" w14:textId="77777777" w:rsidR="00D4687B" w:rsidRPr="00500920" w:rsidRDefault="00D4687B" w:rsidP="00D4687B">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D4687B" w:rsidRPr="00500920" w14:paraId="49DE104B" w14:textId="77777777" w:rsidTr="00E53B6F">
        <w:trPr>
          <w:trHeight w:val="169"/>
        </w:trPr>
        <w:tc>
          <w:tcPr>
            <w:tcW w:w="6048" w:type="dxa"/>
            <w:tcBorders>
              <w:top w:val="nil"/>
              <w:left w:val="nil"/>
              <w:bottom w:val="nil"/>
              <w:right w:val="single" w:sz="4" w:space="0" w:color="000000"/>
            </w:tcBorders>
            <w:tcMar>
              <w:left w:w="49" w:type="dxa"/>
              <w:right w:w="49" w:type="dxa"/>
            </w:tcMar>
          </w:tcPr>
          <w:p w14:paraId="06421ACA" w14:textId="77777777" w:rsidR="00D4687B" w:rsidRPr="00500920" w:rsidRDefault="00D4687B"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A6491" w14:textId="77777777" w:rsidR="00D4687B" w:rsidRPr="00500920" w:rsidRDefault="00D4687B" w:rsidP="00E53B6F">
            <w:pPr>
              <w:snapToGrid w:val="0"/>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6C0D674"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EF020CA"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D26E0F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790452F"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4BAE86E"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737AF5"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40EF48"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42874AD"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F10CA5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2E6B7B" w14:textId="77777777" w:rsidR="00D4687B" w:rsidRPr="00500920" w:rsidRDefault="00D4687B" w:rsidP="00E53B6F">
            <w:pPr>
              <w:rPr>
                <w:sz w:val="16"/>
              </w:rPr>
            </w:pPr>
          </w:p>
        </w:tc>
      </w:tr>
    </w:tbl>
    <w:p w14:paraId="6723F971" w14:textId="77777777" w:rsidR="00D4687B" w:rsidRPr="00500920" w:rsidRDefault="00D4687B" w:rsidP="00D4687B">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D4687B" w:rsidRPr="00500920" w14:paraId="10D01D5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255FFB" w14:textId="77777777" w:rsidR="00D4687B" w:rsidRPr="00500920" w:rsidRDefault="00D4687B"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E00AA8"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C05AD24" w14:textId="77777777" w:rsidR="00D4687B" w:rsidRPr="00500920" w:rsidRDefault="00D4687B" w:rsidP="00E53B6F">
            <w:pPr>
              <w:snapToGrid w:val="0"/>
              <w:rPr>
                <w:sz w:val="16"/>
                <w:szCs w:val="16"/>
              </w:rPr>
            </w:pPr>
          </w:p>
        </w:tc>
      </w:tr>
      <w:tr w:rsidR="00D4687B" w:rsidRPr="00500920" w14:paraId="6BF3F51E"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1B015ABC"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29B84"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514D9CA" w14:textId="77777777" w:rsidR="00D4687B" w:rsidRPr="00500920" w:rsidRDefault="00D4687B" w:rsidP="00E53B6F">
            <w:pPr>
              <w:snapToGrid w:val="0"/>
              <w:rPr>
                <w:sz w:val="16"/>
                <w:szCs w:val="16"/>
              </w:rPr>
            </w:pPr>
          </w:p>
        </w:tc>
      </w:tr>
      <w:tr w:rsidR="00D4687B" w:rsidRPr="00500920" w14:paraId="0CEBE26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F7ED5" w14:textId="77777777" w:rsidR="00D4687B" w:rsidRPr="00500920" w:rsidRDefault="00D4687B" w:rsidP="00E53B6F">
            <w:pPr>
              <w:snapToGrid w:val="0"/>
              <w:rPr>
                <w:sz w:val="16"/>
                <w:szCs w:val="16"/>
              </w:rPr>
            </w:pPr>
            <w:r w:rsidRPr="00500920">
              <w:rPr>
                <w:rFonts w:hint="eastAsia"/>
                <w:sz w:val="16"/>
                <w:szCs w:val="16"/>
              </w:rPr>
              <w:t>主たる事務所の</w:t>
            </w:r>
          </w:p>
          <w:p w14:paraId="32815977" w14:textId="77777777" w:rsidR="00D4687B" w:rsidRPr="00500920" w:rsidRDefault="00D4687B"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520AE4" w14:textId="77777777" w:rsidR="00D4687B" w:rsidRPr="00500920" w:rsidRDefault="00D4687B" w:rsidP="00E53B6F">
            <w:pPr>
              <w:snapToGrid w:val="0"/>
              <w:rPr>
                <w:sz w:val="16"/>
                <w:szCs w:val="16"/>
              </w:rPr>
            </w:pPr>
            <w:r w:rsidRPr="00500920">
              <w:rPr>
                <w:rFonts w:hint="eastAsia"/>
                <w:sz w:val="16"/>
                <w:szCs w:val="16"/>
              </w:rPr>
              <w:t>〒</w:t>
            </w:r>
          </w:p>
          <w:p w14:paraId="11788C72"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58B0AD0E"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0EFCB0E1"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596DF9"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BA28"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5C0F"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E88E2"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563359" w14:textId="77777777" w:rsidR="00D4687B" w:rsidRPr="00500920" w:rsidRDefault="00D4687B" w:rsidP="00E53B6F">
            <w:pPr>
              <w:snapToGrid w:val="0"/>
              <w:rPr>
                <w:sz w:val="16"/>
                <w:szCs w:val="16"/>
              </w:rPr>
            </w:pPr>
          </w:p>
        </w:tc>
      </w:tr>
      <w:tr w:rsidR="00D4687B" w:rsidRPr="00500920" w14:paraId="1212CA3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A6F86" w14:textId="77777777" w:rsidR="00D4687B" w:rsidRPr="00500920" w:rsidRDefault="00D4687B"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351B9C"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470DE6E" w14:textId="77777777" w:rsidR="00D4687B" w:rsidRPr="00500920" w:rsidRDefault="00D4687B"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11E29F" w14:textId="77777777" w:rsidR="00D4687B" w:rsidRPr="00500920" w:rsidRDefault="00D4687B" w:rsidP="00E53B6F">
            <w:pPr>
              <w:snapToGrid w:val="0"/>
              <w:jc w:val="center"/>
              <w:rPr>
                <w:sz w:val="16"/>
                <w:szCs w:val="16"/>
              </w:rPr>
            </w:pPr>
            <w:r w:rsidRPr="00500920">
              <w:rPr>
                <w:rFonts w:hint="eastAsia"/>
                <w:sz w:val="16"/>
                <w:szCs w:val="16"/>
              </w:rPr>
              <w:t>提供する</w:t>
            </w:r>
          </w:p>
          <w:p w14:paraId="3E2FE499" w14:textId="77777777" w:rsidR="00D4687B" w:rsidRPr="00500920" w:rsidRDefault="00D4687B"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4E619EB8" w14:textId="77777777" w:rsidR="00D4687B" w:rsidRPr="00500920" w:rsidRDefault="00D4687B" w:rsidP="00E53B6F">
            <w:pPr>
              <w:snapToGrid w:val="0"/>
              <w:rPr>
                <w:sz w:val="16"/>
                <w:szCs w:val="16"/>
              </w:rPr>
            </w:pPr>
          </w:p>
        </w:tc>
      </w:tr>
      <w:tr w:rsidR="00D4687B" w:rsidRPr="00500920" w14:paraId="4F99F9E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5E483DB"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AA36DA1"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AB1AA1B" w14:textId="77777777" w:rsidR="00D4687B" w:rsidRPr="00500920" w:rsidRDefault="00D4687B"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CD7A7E0" w14:textId="77777777" w:rsidR="00D4687B" w:rsidRPr="00500920" w:rsidRDefault="00D4687B"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184FFC97" w14:textId="77777777" w:rsidR="00D4687B" w:rsidRPr="00500920" w:rsidRDefault="00D4687B" w:rsidP="00E53B6F">
            <w:pPr>
              <w:snapToGrid w:val="0"/>
              <w:rPr>
                <w:sz w:val="16"/>
                <w:szCs w:val="16"/>
              </w:rPr>
            </w:pPr>
          </w:p>
        </w:tc>
      </w:tr>
      <w:tr w:rsidR="00D4687B" w:rsidRPr="00500920" w14:paraId="0E8C2ECC"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42273" w14:textId="77777777" w:rsidR="00D4687B" w:rsidRPr="00500920" w:rsidRDefault="00D4687B"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7A7D54" w14:textId="77777777" w:rsidR="00D4687B" w:rsidRPr="00500920" w:rsidRDefault="00D4687B" w:rsidP="00E53B6F">
            <w:pPr>
              <w:snapToGrid w:val="0"/>
              <w:rPr>
                <w:sz w:val="16"/>
                <w:szCs w:val="16"/>
              </w:rPr>
            </w:pPr>
            <w:r w:rsidRPr="00500920">
              <w:rPr>
                <w:rFonts w:hint="eastAsia"/>
                <w:sz w:val="16"/>
                <w:szCs w:val="16"/>
              </w:rPr>
              <w:t>〒</w:t>
            </w:r>
          </w:p>
          <w:p w14:paraId="6226DA67"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079587EC"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5A95CFF9"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2EBF538"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2629"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AAF2"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1B44B"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E8BCB" w14:textId="77777777" w:rsidR="00D4687B" w:rsidRPr="00500920" w:rsidRDefault="00D4687B" w:rsidP="00E53B6F">
            <w:pPr>
              <w:snapToGrid w:val="0"/>
              <w:rPr>
                <w:sz w:val="16"/>
                <w:szCs w:val="16"/>
              </w:rPr>
            </w:pPr>
          </w:p>
        </w:tc>
      </w:tr>
      <w:tr w:rsidR="00D4687B" w:rsidRPr="00500920" w14:paraId="21A0E15A" w14:textId="77777777" w:rsidTr="00E53B6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14:paraId="40586C82" w14:textId="77777777" w:rsidR="00D4687B" w:rsidRDefault="00D4687B" w:rsidP="00E53B6F">
            <w:pPr>
              <w:snapToGrid w:val="0"/>
              <w:rPr>
                <w:spacing w:val="-3"/>
                <w:sz w:val="16"/>
                <w:szCs w:val="16"/>
              </w:rPr>
            </w:pPr>
            <w:r>
              <w:rPr>
                <w:rFonts w:hint="eastAsia"/>
                <w:spacing w:val="-3"/>
                <w:sz w:val="16"/>
                <w:szCs w:val="16"/>
              </w:rPr>
              <w:t>複数の事業所ごとに一括して提出する場合の一括して提出する事業所数　　　　　　　　　　　　　　　　　　（　　　　　）事業所</w:t>
            </w:r>
          </w:p>
          <w:p w14:paraId="1B478408" w14:textId="77777777" w:rsidR="00D4687B" w:rsidRPr="00500920" w:rsidRDefault="00D4687B" w:rsidP="00E53B6F">
            <w:pPr>
              <w:snapToGrid w:val="0"/>
              <w:ind w:firstLineChars="100" w:firstLine="160"/>
              <w:rPr>
                <w:sz w:val="16"/>
                <w:szCs w:val="16"/>
              </w:rPr>
            </w:pPr>
            <w:r w:rsidRPr="00500920">
              <w:rPr>
                <w:rFonts w:hint="eastAsia"/>
                <w:sz w:val="16"/>
                <w:szCs w:val="16"/>
              </w:rPr>
              <w:t>※</w:t>
            </w:r>
            <w:r>
              <w:rPr>
                <w:rFonts w:hint="eastAsia"/>
                <w:sz w:val="16"/>
                <w:szCs w:val="16"/>
              </w:rPr>
              <w:t>この場合、</w:t>
            </w:r>
            <w:r w:rsidRPr="00500920">
              <w:rPr>
                <w:rFonts w:hint="eastAsia"/>
                <w:sz w:val="16"/>
                <w:szCs w:val="16"/>
              </w:rPr>
              <w:t>事業所等情報については、「別紙一覧表による」と記載すること。</w:t>
            </w:r>
          </w:p>
        </w:tc>
      </w:tr>
    </w:tbl>
    <w:p w14:paraId="33F2073F" w14:textId="77777777" w:rsidR="00D4687B" w:rsidRPr="00500920" w:rsidRDefault="00D4687B" w:rsidP="00D4687B">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380"/>
        <w:gridCol w:w="51"/>
        <w:gridCol w:w="1135"/>
        <w:gridCol w:w="2125"/>
        <w:gridCol w:w="992"/>
        <w:gridCol w:w="1774"/>
        <w:gridCol w:w="354"/>
        <w:gridCol w:w="2269"/>
        <w:gridCol w:w="2275"/>
      </w:tblGrid>
      <w:tr w:rsidR="00D4687B" w:rsidRPr="00500920" w14:paraId="3D686808"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CD5A6" w14:textId="77777777" w:rsidR="00D4687B" w:rsidRPr="00500920" w:rsidRDefault="00D4687B" w:rsidP="00E53B6F">
            <w:pPr>
              <w:snapToGrid w:val="0"/>
              <w:jc w:val="center"/>
              <w:rPr>
                <w:sz w:val="16"/>
                <w:szCs w:val="16"/>
              </w:rPr>
            </w:pPr>
            <w:r w:rsidRPr="00500920">
              <w:rPr>
                <w:rFonts w:hint="eastAsia"/>
                <w:sz w:val="16"/>
                <w:szCs w:val="16"/>
              </w:rPr>
              <w:t>①</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325E" w14:textId="77777777" w:rsidR="00D4687B" w:rsidRPr="00500920" w:rsidRDefault="00D4687B" w:rsidP="00E53B6F">
            <w:pPr>
              <w:snapToGrid w:val="0"/>
              <w:rPr>
                <w:sz w:val="16"/>
                <w:szCs w:val="16"/>
              </w:rPr>
            </w:pPr>
            <w:r w:rsidRPr="00500920">
              <w:rPr>
                <w:rFonts w:hint="eastAsia"/>
                <w:sz w:val="16"/>
                <w:szCs w:val="16"/>
              </w:rPr>
              <w:t>算定した加算の区分</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4405"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D4687B" w:rsidRPr="00500920" w14:paraId="1FE26EBE"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BCA2E" w14:textId="77777777" w:rsidR="00D4687B" w:rsidRPr="00500920" w:rsidRDefault="00D4687B" w:rsidP="00E53B6F">
            <w:pPr>
              <w:snapToGrid w:val="0"/>
              <w:jc w:val="center"/>
            </w:pPr>
            <w:r w:rsidRPr="00500920">
              <w:rPr>
                <w:rFonts w:ascii="ＭＳ 明朝" w:hAnsi="ＭＳ 明朝"/>
                <w:sz w:val="16"/>
              </w:rPr>
              <w:t>②</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8274B" w14:textId="77777777" w:rsidR="00D4687B" w:rsidRPr="00500920" w:rsidRDefault="00D4687B" w:rsidP="00E53B6F">
            <w:pPr>
              <w:snapToGrid w:val="0"/>
            </w:pPr>
            <w:r w:rsidRPr="00500920">
              <w:rPr>
                <w:rFonts w:ascii="ＭＳ 明朝" w:hAnsi="ＭＳ 明朝"/>
                <w:sz w:val="16"/>
              </w:rPr>
              <w:t>賃金改善実施期間</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84741" w14:textId="5DFB7A6C" w:rsidR="00D4687B" w:rsidRPr="00500920" w:rsidRDefault="00D4687B" w:rsidP="00E53B6F">
            <w:pPr>
              <w:snapToGrid w:val="0"/>
            </w:pPr>
            <w:r w:rsidRPr="00500920">
              <w:rPr>
                <w:rFonts w:ascii="ＭＳ 明朝" w:hAnsi="ＭＳ 明朝"/>
                <w:spacing w:val="-2"/>
                <w:sz w:val="16"/>
              </w:rPr>
              <w:t xml:space="preserve">  </w:t>
            </w:r>
            <w:r w:rsidR="009A569E">
              <w:rPr>
                <w:rFonts w:ascii="ＭＳ 明朝" w:hAnsi="ＭＳ 明朝" w:hint="eastAsia"/>
                <w:spacing w:val="-2"/>
                <w:sz w:val="16"/>
              </w:rPr>
              <w:t>令和</w:t>
            </w:r>
            <w:r w:rsidRPr="00500920">
              <w:rPr>
                <w:rFonts w:ascii="ＭＳ 明朝" w:hAnsi="ＭＳ 明朝"/>
                <w:sz w:val="16"/>
              </w:rPr>
              <w:t xml:space="preserve">　　　年　　　月　～　</w:t>
            </w:r>
            <w:r w:rsidR="009A569E">
              <w:rPr>
                <w:rFonts w:ascii="ＭＳ 明朝" w:hAnsi="ＭＳ 明朝" w:hint="eastAsia"/>
                <w:sz w:val="16"/>
              </w:rPr>
              <w:t>令和</w:t>
            </w:r>
            <w:r w:rsidRPr="00500920">
              <w:rPr>
                <w:rFonts w:ascii="ＭＳ 明朝" w:hAnsi="ＭＳ 明朝"/>
                <w:sz w:val="16"/>
              </w:rPr>
              <w:t xml:space="preserve">　　　年　　　月</w:t>
            </w:r>
          </w:p>
        </w:tc>
      </w:tr>
      <w:tr w:rsidR="00D4687B" w:rsidRPr="00500920" w14:paraId="6899A41E" w14:textId="77777777" w:rsidTr="002E3669">
        <w:trPr>
          <w:gridAfter w:val="1"/>
          <w:wAfter w:w="2275"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F38AD" w14:textId="77777777" w:rsidR="00D4687B" w:rsidRPr="00500920" w:rsidRDefault="00D4687B" w:rsidP="00E53B6F">
            <w:pPr>
              <w:snapToGrid w:val="0"/>
              <w:jc w:val="center"/>
            </w:pPr>
            <w:r w:rsidRPr="00500920">
              <w:rPr>
                <w:rFonts w:ascii="ＭＳ 明朝" w:hAnsi="ＭＳ 明朝"/>
                <w:sz w:val="16"/>
              </w:rPr>
              <w:t>③</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33E4" w14:textId="575F7AD2" w:rsidR="00D4687B" w:rsidRPr="00500920" w:rsidRDefault="009A569E" w:rsidP="002E3669">
            <w:pPr>
              <w:snapToGrid w:val="0"/>
            </w:pPr>
            <w:r>
              <w:rPr>
                <w:rFonts w:ascii="ＭＳ 明朝" w:hAnsi="ＭＳ 明朝" w:hint="eastAsia"/>
                <w:sz w:val="16"/>
              </w:rPr>
              <w:t>令和</w:t>
            </w:r>
            <w:r w:rsidR="00D4687B" w:rsidRPr="00500920">
              <w:rPr>
                <w:rFonts w:ascii="ＭＳ 明朝" w:hAnsi="ＭＳ 明朝"/>
                <w:sz w:val="16"/>
              </w:rPr>
              <w:t xml:space="preserve">　　年度分介護職員</w:t>
            </w:r>
            <w:r w:rsidR="002E3669">
              <w:rPr>
                <w:rFonts w:ascii="ＭＳ 明朝" w:hAnsi="ＭＳ 明朝" w:hint="eastAsia"/>
                <w:sz w:val="16"/>
              </w:rPr>
              <w:t>等特定</w:t>
            </w:r>
            <w:r w:rsidR="00D4687B" w:rsidRPr="00500920">
              <w:rPr>
                <w:rFonts w:ascii="ＭＳ 明朝" w:hAnsi="ＭＳ 明朝"/>
                <w:sz w:val="16"/>
              </w:rPr>
              <w:t>処遇改善加算総額</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930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2B637339" w14:textId="77777777" w:rsidTr="002E3669">
        <w:trPr>
          <w:gridAfter w:val="1"/>
          <w:wAfter w:w="2275"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939FE6B" w14:textId="77777777" w:rsidR="00D4687B" w:rsidRPr="00500920" w:rsidRDefault="00D4687B" w:rsidP="00E53B6F">
            <w:pPr>
              <w:snapToGrid w:val="0"/>
              <w:jc w:val="center"/>
            </w:pPr>
            <w:r w:rsidRPr="00500920">
              <w:rPr>
                <w:rFonts w:ascii="ＭＳ 明朝" w:hAnsi="ＭＳ 明朝"/>
                <w:sz w:val="16"/>
              </w:rPr>
              <w:t>④</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41CF" w14:textId="77777777" w:rsidR="00D4687B" w:rsidRPr="00500920" w:rsidRDefault="00D4687B" w:rsidP="00E53B6F">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39477"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69F73A7B" w14:textId="77777777" w:rsidTr="002E3669">
        <w:trPr>
          <w:gridAfter w:val="1"/>
          <w:wAfter w:w="2275" w:type="dxa"/>
          <w:trHeight w:val="283"/>
        </w:trPr>
        <w:tc>
          <w:tcPr>
            <w:tcW w:w="335" w:type="dxa"/>
            <w:tcBorders>
              <w:left w:val="single" w:sz="4" w:space="0" w:color="000000"/>
              <w:right w:val="single" w:sz="4" w:space="0" w:color="000000"/>
            </w:tcBorders>
            <w:tcMar>
              <w:left w:w="49" w:type="dxa"/>
              <w:right w:w="49" w:type="dxa"/>
            </w:tcMar>
            <w:vAlign w:val="center"/>
          </w:tcPr>
          <w:p w14:paraId="21480AF4"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14:paraId="63D903C9" w14:textId="77777777" w:rsidR="00D4687B" w:rsidRPr="00500920" w:rsidRDefault="00D4687B" w:rsidP="00E53B6F">
            <w:pPr>
              <w:snapToGrid w:val="0"/>
              <w:rPr>
                <w:rFonts w:ascii="ＭＳ 明朝" w:hAnsi="ＭＳ 明朝"/>
                <w:sz w:val="16"/>
              </w:rPr>
            </w:pPr>
            <w:r w:rsidRPr="00500920">
              <w:rPr>
                <w:rFonts w:ascii="ＭＳ 明朝" w:hAnsi="ＭＳ 明朝"/>
                <w:sz w:val="16"/>
              </w:rPr>
              <w:t>ⅰ）</w:t>
            </w:r>
          </w:p>
        </w:tc>
        <w:tc>
          <w:tcPr>
            <w:tcW w:w="4303" w:type="dxa"/>
            <w:gridSpan w:val="4"/>
            <w:tcBorders>
              <w:top w:val="single" w:sz="4" w:space="0" w:color="000000"/>
              <w:left w:val="nil"/>
              <w:bottom w:val="single" w:sz="4" w:space="0" w:color="000000"/>
              <w:right w:val="single" w:sz="4" w:space="0" w:color="000000"/>
            </w:tcBorders>
            <w:vAlign w:val="center"/>
          </w:tcPr>
          <w:p w14:paraId="17732B5C" w14:textId="77777777" w:rsidR="00D4687B" w:rsidRPr="00500920" w:rsidRDefault="00D4687B" w:rsidP="00E53B6F">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4397" w:type="dxa"/>
            <w:gridSpan w:val="3"/>
            <w:tcBorders>
              <w:top w:val="single" w:sz="4" w:space="0" w:color="000000"/>
              <w:left w:val="nil"/>
              <w:bottom w:val="single" w:sz="4" w:space="0" w:color="000000"/>
              <w:right w:val="single" w:sz="4" w:space="0" w:color="000000"/>
            </w:tcBorders>
            <w:vAlign w:val="center"/>
          </w:tcPr>
          <w:p w14:paraId="38532D2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DBE453C" w14:textId="77777777" w:rsidTr="002E3669">
        <w:trPr>
          <w:gridAfter w:val="1"/>
          <w:wAfter w:w="2275"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14:paraId="4C8B6550"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14:paraId="1ABA85BB" w14:textId="77777777" w:rsidR="00D4687B" w:rsidRPr="00500920" w:rsidRDefault="00D4687B" w:rsidP="00E53B6F">
            <w:pPr>
              <w:snapToGrid w:val="0"/>
              <w:rPr>
                <w:rFonts w:ascii="ＭＳ 明朝" w:hAnsi="ＭＳ 明朝"/>
                <w:sz w:val="16"/>
              </w:rPr>
            </w:pPr>
            <w:r w:rsidRPr="00500920">
              <w:rPr>
                <w:rFonts w:ascii="ＭＳ 明朝" w:hAnsi="ＭＳ 明朝"/>
                <w:sz w:val="16"/>
              </w:rPr>
              <w:t>ⅱ）</w:t>
            </w:r>
          </w:p>
        </w:tc>
        <w:tc>
          <w:tcPr>
            <w:tcW w:w="4303" w:type="dxa"/>
            <w:gridSpan w:val="4"/>
            <w:tcBorders>
              <w:top w:val="single" w:sz="4" w:space="0" w:color="000000"/>
              <w:left w:val="nil"/>
              <w:bottom w:val="single" w:sz="8" w:space="0" w:color="000000"/>
              <w:right w:val="single" w:sz="4" w:space="0" w:color="000000"/>
            </w:tcBorders>
            <w:vAlign w:val="center"/>
          </w:tcPr>
          <w:p w14:paraId="00A91E58" w14:textId="77777777" w:rsidR="00D4687B" w:rsidRPr="00500920" w:rsidRDefault="00D4687B" w:rsidP="00E53B6F">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4397" w:type="dxa"/>
            <w:gridSpan w:val="3"/>
            <w:tcBorders>
              <w:top w:val="single" w:sz="4" w:space="0" w:color="000000"/>
              <w:left w:val="nil"/>
              <w:bottom w:val="single" w:sz="8" w:space="0" w:color="000000"/>
              <w:right w:val="single" w:sz="4" w:space="0" w:color="000000"/>
            </w:tcBorders>
            <w:vAlign w:val="center"/>
          </w:tcPr>
          <w:p w14:paraId="72FDCD6A"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C1B9518"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5772D933" w14:textId="77777777" w:rsidR="00D4687B" w:rsidRPr="00500920" w:rsidRDefault="00D4687B" w:rsidP="00E53B6F">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6187" w14:textId="77777777" w:rsidR="00D4687B" w:rsidRPr="00500920" w:rsidDel="00E14C3A" w:rsidRDefault="00D4687B"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15660"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2CE8F37E"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193362A2"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35B9B12" w14:textId="77777777" w:rsidR="00D4687B" w:rsidRPr="00500920" w:rsidRDefault="00D4687B" w:rsidP="00E53B6F">
            <w:pPr>
              <w:snapToGrid w:val="0"/>
              <w:rPr>
                <w:sz w:val="16"/>
                <w:szCs w:val="16"/>
              </w:rPr>
            </w:pPr>
            <w:r>
              <w:rPr>
                <w:rFonts w:hint="eastAsia"/>
                <w:sz w:val="16"/>
                <w:szCs w:val="16"/>
              </w:rPr>
              <w:t>ⅲ</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4C58E08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B40F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7DA6B70E"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7FD1EA7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331D7C5A" w14:textId="77777777" w:rsidR="00D4687B" w:rsidRPr="00500920" w:rsidRDefault="00D4687B" w:rsidP="00E53B6F">
            <w:pPr>
              <w:snapToGrid w:val="0"/>
              <w:rPr>
                <w:sz w:val="16"/>
                <w:szCs w:val="16"/>
              </w:rPr>
            </w:pPr>
            <w:r>
              <w:rPr>
                <w:rFonts w:hint="eastAsia"/>
                <w:sz w:val="16"/>
                <w:szCs w:val="16"/>
              </w:rPr>
              <w:t>ⅳ</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D38525A" w14:textId="77777777" w:rsidR="00D4687B" w:rsidRPr="00500920" w:rsidRDefault="00D4687B" w:rsidP="00E53B6F">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4BC0F60"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D762A5A" w14:textId="77777777" w:rsidTr="002E3669">
        <w:trPr>
          <w:trHeight w:val="206"/>
        </w:trPr>
        <w:tc>
          <w:tcPr>
            <w:tcW w:w="335" w:type="dxa"/>
            <w:vMerge/>
            <w:tcBorders>
              <w:left w:val="single" w:sz="4" w:space="0" w:color="000000"/>
              <w:right w:val="single" w:sz="4" w:space="0" w:color="000000"/>
            </w:tcBorders>
            <w:tcMar>
              <w:left w:w="49" w:type="dxa"/>
              <w:right w:w="49" w:type="dxa"/>
            </w:tcMar>
            <w:vAlign w:val="center"/>
          </w:tcPr>
          <w:p w14:paraId="7FC9847A"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70EC27D7" w14:textId="77777777" w:rsidR="00D4687B" w:rsidRDefault="00D4687B" w:rsidP="00E53B6F">
            <w:pPr>
              <w:snapToGrid w:val="0"/>
              <w:rPr>
                <w:sz w:val="16"/>
                <w:szCs w:val="16"/>
              </w:rPr>
            </w:pPr>
            <w:r>
              <w:rPr>
                <w:rFonts w:hint="eastAsia"/>
                <w:sz w:val="16"/>
                <w:szCs w:val="16"/>
              </w:rPr>
              <w:t>ⅴ）</w:t>
            </w:r>
          </w:p>
        </w:tc>
        <w:tc>
          <w:tcPr>
            <w:tcW w:w="6380" w:type="dxa"/>
            <w:gridSpan w:val="5"/>
            <w:tcBorders>
              <w:top w:val="single" w:sz="4" w:space="0" w:color="000000"/>
              <w:left w:val="nil"/>
              <w:right w:val="single" w:sz="4" w:space="0" w:color="000000"/>
            </w:tcBorders>
            <w:vAlign w:val="center"/>
          </w:tcPr>
          <w:p w14:paraId="2EC1561F" w14:textId="77777777" w:rsidR="00D4687B" w:rsidRDefault="00D4687B" w:rsidP="00E53B6F">
            <w:pPr>
              <w:snapToGrid w:val="0"/>
              <w:rPr>
                <w:sz w:val="16"/>
                <w:szCs w:val="16"/>
              </w:rPr>
            </w:pPr>
            <w:r>
              <w:rPr>
                <w:rFonts w:hint="eastAsia"/>
                <w:sz w:val="16"/>
                <w:szCs w:val="16"/>
              </w:rPr>
              <w:t>当該事業所における経験・技能のある介護職員の人数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A11B635" w14:textId="77777777" w:rsidR="00D4687B" w:rsidRPr="00500920" w:rsidRDefault="00D4687B" w:rsidP="00E53B6F">
            <w:pPr>
              <w:snapToGrid w:val="0"/>
              <w:jc w:val="right"/>
              <w:rPr>
                <w:sz w:val="16"/>
                <w:szCs w:val="16"/>
              </w:rPr>
            </w:pPr>
            <w:r>
              <w:rPr>
                <w:rFonts w:hint="eastAsia"/>
                <w:sz w:val="16"/>
                <w:szCs w:val="16"/>
              </w:rPr>
              <w:t>人</w:t>
            </w:r>
          </w:p>
        </w:tc>
        <w:tc>
          <w:tcPr>
            <w:tcW w:w="2275" w:type="dxa"/>
            <w:vAlign w:val="center"/>
          </w:tcPr>
          <w:p w14:paraId="2487EC04" w14:textId="77777777" w:rsidR="00D4687B" w:rsidRPr="00500920" w:rsidRDefault="00D4687B" w:rsidP="00E53B6F"/>
        </w:tc>
      </w:tr>
      <w:tr w:rsidR="00D4687B" w:rsidRPr="00500920" w14:paraId="139312AF" w14:textId="77777777" w:rsidTr="002E3669">
        <w:trPr>
          <w:gridAfter w:val="1"/>
          <w:wAfter w:w="2275"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09436A75"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7C0F9" w14:textId="77777777" w:rsidR="00D4687B" w:rsidRDefault="00D4687B"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万円以上となった者　　　　　　　　　　　　　　　　　人】</w:t>
            </w:r>
          </w:p>
        </w:tc>
      </w:tr>
      <w:tr w:rsidR="00D4687B" w:rsidRPr="00500920" w14:paraId="1D756F81"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0C4091BA" w14:textId="77777777" w:rsidR="00D4687B" w:rsidRDefault="00D4687B" w:rsidP="00E53B6F">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3515B" w14:textId="0BFE0F1B" w:rsidR="00D4687B" w:rsidRPr="009D3F40" w:rsidRDefault="00D4687B" w:rsidP="00E53B6F">
            <w:pPr>
              <w:snapToGrid w:val="0"/>
              <w:rPr>
                <w:sz w:val="16"/>
                <w:szCs w:val="16"/>
                <w:highlight w:val="yellow"/>
              </w:rPr>
            </w:pPr>
            <w:r w:rsidRPr="004224E8">
              <w:rPr>
                <w:rFonts w:hint="eastAsia"/>
                <w:sz w:val="16"/>
                <w:szCs w:val="16"/>
              </w:rPr>
              <w:t>設定できない場合の説明</w:t>
            </w:r>
          </w:p>
        </w:tc>
        <w:tc>
          <w:tcPr>
            <w:tcW w:w="7514" w:type="dxa"/>
            <w:gridSpan w:val="5"/>
            <w:tcBorders>
              <w:top w:val="single" w:sz="4" w:space="0" w:color="000000"/>
              <w:left w:val="single" w:sz="4" w:space="0" w:color="000000"/>
              <w:bottom w:val="single" w:sz="4" w:space="0" w:color="000000"/>
              <w:right w:val="single" w:sz="4" w:space="0" w:color="000000"/>
            </w:tcBorders>
            <w:vAlign w:val="center"/>
          </w:tcPr>
          <w:p w14:paraId="79F4E027" w14:textId="77777777" w:rsidR="00D4687B" w:rsidRDefault="00D4687B" w:rsidP="00E53B6F">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14:paraId="42483F0A"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14:paraId="68A73AAC"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14:paraId="7282C2BB" w14:textId="77777777" w:rsidR="00D4687B" w:rsidRDefault="00D4687B" w:rsidP="00E53B6F">
            <w:pPr>
              <w:snapToGrid w:val="0"/>
              <w:ind w:left="160" w:hangingChars="100" w:hanging="160"/>
              <w:rPr>
                <w:sz w:val="16"/>
                <w:szCs w:val="16"/>
              </w:rPr>
            </w:pPr>
            <w:r>
              <w:rPr>
                <w:rFonts w:hint="eastAsia"/>
                <w:sz w:val="16"/>
                <w:szCs w:val="16"/>
              </w:rPr>
              <w:t>・　その他（　　　　　　　　　　　　　　　　　　　　　　　　　　　　　　　　　　　　　　　　）</w:t>
            </w:r>
          </w:p>
        </w:tc>
      </w:tr>
      <w:tr w:rsidR="00D4687B" w:rsidRPr="00500920" w14:paraId="15818C90"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3D436D2C" w14:textId="77777777" w:rsidR="00D4687B" w:rsidRPr="00500920" w:rsidRDefault="00D4687B" w:rsidP="00E53B6F">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00B7F" w14:textId="77777777" w:rsidR="00D4687B" w:rsidRPr="005122B1" w:rsidDel="00E14C3A" w:rsidRDefault="00D4687B" w:rsidP="00E53B6F">
            <w:pPr>
              <w:snapToGrid w:val="0"/>
              <w:rPr>
                <w:rFonts w:ascii="ＭＳ 明朝" w:hAnsi="ＭＳ 明朝"/>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F12A"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B154206"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25FA1B8C"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06FF9C49" w14:textId="77777777" w:rsidR="00D4687B" w:rsidRPr="00500920" w:rsidRDefault="00D4687B" w:rsidP="00E53B6F">
            <w:pPr>
              <w:snapToGrid w:val="0"/>
              <w:rPr>
                <w:sz w:val="16"/>
                <w:szCs w:val="16"/>
              </w:rPr>
            </w:pPr>
            <w:r>
              <w:rPr>
                <w:rFonts w:hint="eastAsia"/>
                <w:sz w:val="16"/>
                <w:szCs w:val="16"/>
              </w:rPr>
              <w:t>ⅵ</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171B4881"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948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13DE204"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3992AF4E"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B5C15FB" w14:textId="77777777" w:rsidR="00D4687B" w:rsidRPr="00500920" w:rsidRDefault="00D4687B" w:rsidP="00E53B6F">
            <w:pPr>
              <w:snapToGrid w:val="0"/>
              <w:rPr>
                <w:sz w:val="16"/>
                <w:szCs w:val="16"/>
              </w:rPr>
            </w:pPr>
            <w:r>
              <w:rPr>
                <w:rFonts w:hint="eastAsia"/>
                <w:sz w:val="16"/>
                <w:szCs w:val="16"/>
              </w:rPr>
              <w:t>ⅶ</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26C42570"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F8B4"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065E923" w14:textId="77777777" w:rsidTr="002E3669">
        <w:trPr>
          <w:gridAfter w:val="1"/>
          <w:wAfter w:w="2275"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14:paraId="2E147804"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24CECA5" w14:textId="77777777" w:rsidR="00D4687B" w:rsidRDefault="00D4687B" w:rsidP="00E53B6F">
            <w:pPr>
              <w:snapToGrid w:val="0"/>
              <w:rPr>
                <w:sz w:val="16"/>
                <w:szCs w:val="16"/>
              </w:rPr>
            </w:pPr>
            <w:r>
              <w:rPr>
                <w:rFonts w:hint="eastAsia"/>
                <w:sz w:val="16"/>
                <w:szCs w:val="16"/>
              </w:rPr>
              <w:t>ⅷ）</w:t>
            </w:r>
          </w:p>
        </w:tc>
        <w:tc>
          <w:tcPr>
            <w:tcW w:w="6380" w:type="dxa"/>
            <w:gridSpan w:val="5"/>
            <w:tcBorders>
              <w:top w:val="single" w:sz="4" w:space="0" w:color="000000"/>
              <w:left w:val="nil"/>
              <w:bottom w:val="single" w:sz="4" w:space="0" w:color="000000"/>
              <w:right w:val="single" w:sz="4" w:space="0" w:color="000000"/>
            </w:tcBorders>
            <w:vAlign w:val="center"/>
          </w:tcPr>
          <w:p w14:paraId="3C1F62D0" w14:textId="77777777" w:rsidR="00D4687B" w:rsidRPr="00500920" w:rsidRDefault="00D4687B" w:rsidP="00E53B6F">
            <w:pPr>
              <w:snapToGrid w:val="0"/>
              <w:rPr>
                <w:sz w:val="16"/>
                <w:szCs w:val="16"/>
              </w:rPr>
            </w:pPr>
            <w:r>
              <w:rPr>
                <w:rFonts w:hint="eastAsia"/>
                <w:sz w:val="16"/>
                <w:szCs w:val="16"/>
              </w:rPr>
              <w:t>当該事業所における他の介護職員の人数</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9C7B"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6F5AE12D"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0AD9E02" w14:textId="77777777" w:rsidR="00D4687B" w:rsidRPr="00500920" w:rsidRDefault="00D4687B" w:rsidP="00E53B6F">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14:paraId="7F9398B4" w14:textId="77777777" w:rsidR="00D4687B" w:rsidRPr="00500920" w:rsidDel="00E14C3A" w:rsidRDefault="00D4687B"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621C8"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0FF9FFB"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0C7D6E4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2FCD8EF" w14:textId="77777777" w:rsidR="00D4687B" w:rsidRPr="00500920" w:rsidRDefault="00D4687B" w:rsidP="00E53B6F">
            <w:pPr>
              <w:snapToGrid w:val="0"/>
              <w:rPr>
                <w:sz w:val="16"/>
                <w:szCs w:val="16"/>
              </w:rPr>
            </w:pPr>
            <w:r>
              <w:rPr>
                <w:rFonts w:hint="eastAsia"/>
                <w:sz w:val="16"/>
                <w:szCs w:val="16"/>
              </w:rPr>
              <w:t>ⅸ</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791B30A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72D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4B60EE1"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59A92EB5"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A71BD61" w14:textId="77777777" w:rsidR="00D4687B" w:rsidRPr="00500920" w:rsidRDefault="00D4687B" w:rsidP="00E53B6F">
            <w:pPr>
              <w:snapToGrid w:val="0"/>
              <w:rPr>
                <w:sz w:val="16"/>
                <w:szCs w:val="16"/>
              </w:rPr>
            </w:pPr>
            <w:r>
              <w:rPr>
                <w:rFonts w:hint="eastAsia"/>
                <w:sz w:val="16"/>
                <w:szCs w:val="16"/>
              </w:rPr>
              <w:t>ⅹ</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87B1419"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74BEBF19"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24F9DD2" w14:textId="77777777" w:rsidTr="002E3669">
        <w:trPr>
          <w:gridAfter w:val="1"/>
          <w:wAfter w:w="2275" w:type="dxa"/>
          <w:trHeight w:val="316"/>
        </w:trPr>
        <w:tc>
          <w:tcPr>
            <w:tcW w:w="335" w:type="dxa"/>
            <w:vMerge/>
            <w:tcBorders>
              <w:left w:val="single" w:sz="4" w:space="0" w:color="000000"/>
              <w:right w:val="single" w:sz="4" w:space="0" w:color="000000"/>
            </w:tcBorders>
            <w:tcMar>
              <w:left w:w="49" w:type="dxa"/>
              <w:right w:w="49" w:type="dxa"/>
            </w:tcMar>
            <w:vAlign w:val="center"/>
          </w:tcPr>
          <w:p w14:paraId="67659DAF"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05F3B82" w14:textId="77777777" w:rsidR="00D4687B" w:rsidRDefault="00D4687B" w:rsidP="00E53B6F">
            <w:pPr>
              <w:snapToGrid w:val="0"/>
              <w:rPr>
                <w:sz w:val="16"/>
                <w:szCs w:val="16"/>
              </w:rPr>
            </w:pPr>
            <w:r>
              <w:rPr>
                <w:rFonts w:hint="eastAsia"/>
                <w:sz w:val="16"/>
                <w:szCs w:val="16"/>
              </w:rPr>
              <w:t>ⅺ）</w:t>
            </w:r>
          </w:p>
        </w:tc>
        <w:tc>
          <w:tcPr>
            <w:tcW w:w="6380" w:type="dxa"/>
            <w:gridSpan w:val="5"/>
            <w:tcBorders>
              <w:top w:val="single" w:sz="4" w:space="0" w:color="000000"/>
              <w:left w:val="nil"/>
              <w:right w:val="single" w:sz="4" w:space="0" w:color="000000"/>
            </w:tcBorders>
            <w:vAlign w:val="center"/>
          </w:tcPr>
          <w:p w14:paraId="207ACA83" w14:textId="77777777" w:rsidR="00D4687B" w:rsidRPr="00500920" w:rsidRDefault="00D4687B" w:rsidP="00E53B6F">
            <w:pPr>
              <w:snapToGrid w:val="0"/>
              <w:rPr>
                <w:sz w:val="16"/>
                <w:szCs w:val="16"/>
              </w:rPr>
            </w:pPr>
            <w:r>
              <w:rPr>
                <w:rFonts w:hint="eastAsia"/>
                <w:sz w:val="16"/>
                <w:szCs w:val="16"/>
              </w:rPr>
              <w:t>当該事業所におけるその他の職種の人数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21B7C6BA"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7DE86EB2" w14:textId="77777777" w:rsidTr="002E3669">
        <w:trPr>
          <w:gridAfter w:val="1"/>
          <w:wAfter w:w="2275"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6366495E"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914F" w14:textId="77777777" w:rsidR="00D4687B" w:rsidRDefault="00D4687B" w:rsidP="00E53B6F">
            <w:pPr>
              <w:snapToGrid w:val="0"/>
              <w:ind w:firstLineChars="100" w:firstLine="160"/>
              <w:rPr>
                <w:sz w:val="16"/>
                <w:szCs w:val="16"/>
              </w:rPr>
            </w:pPr>
            <w:r>
              <w:rPr>
                <w:rFonts w:hint="eastAsia"/>
                <w:sz w:val="16"/>
                <w:szCs w:val="16"/>
              </w:rPr>
              <w:t>【そのうち、改善後の賃金が最も高額となった者の賃金　　　　　　　　　　　　　　　　　　　　　　　　　　　　円】</w:t>
            </w:r>
          </w:p>
        </w:tc>
      </w:tr>
      <w:tr w:rsidR="00D4687B" w:rsidRPr="00500920" w14:paraId="76BE0F8A" w14:textId="77777777" w:rsidTr="002E3669">
        <w:trPr>
          <w:gridAfter w:val="1"/>
          <w:wAfter w:w="2275"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EB8B30" w14:textId="77777777" w:rsidR="00D4687B" w:rsidRPr="00500920" w:rsidRDefault="00D4687B" w:rsidP="00E53B6F">
            <w:pPr>
              <w:snapToGrid w:val="0"/>
              <w:jc w:val="center"/>
            </w:pPr>
            <w:r>
              <w:rPr>
                <w:rFonts w:ascii="ＭＳ 明朝" w:hAnsi="ＭＳ 明朝" w:hint="eastAsia"/>
                <w:sz w:val="16"/>
              </w:rPr>
              <w:t>⑧</w:t>
            </w:r>
          </w:p>
        </w:tc>
        <w:tc>
          <w:tcPr>
            <w:tcW w:w="3691"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14:paraId="5F479943" w14:textId="77777777" w:rsidR="00D4687B" w:rsidRPr="00EB2973" w:rsidRDefault="00D4687B" w:rsidP="00E53B6F">
            <w:pPr>
              <w:snapToGrid w:val="0"/>
              <w:rPr>
                <w:rFonts w:ascii="ＭＳ 明朝" w:hAnsi="ＭＳ 明朝"/>
              </w:rPr>
            </w:pPr>
          </w:p>
          <w:p w14:paraId="58CF7D99" w14:textId="77777777" w:rsidR="00D4687B" w:rsidRPr="00500920" w:rsidRDefault="00D4687B" w:rsidP="00E53B6F">
            <w:pPr>
              <w:snapToGrid w:val="0"/>
            </w:pPr>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能のある介護職員」の基準設定の考え方については必ず記載すること。</w:t>
            </w:r>
          </w:p>
        </w:tc>
        <w:tc>
          <w:tcPr>
            <w:tcW w:w="5389"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43C1" w14:textId="77777777" w:rsidR="00D4687B" w:rsidRPr="00500920" w:rsidRDefault="00D4687B" w:rsidP="00E53B6F">
            <w:pPr>
              <w:snapToGrid w:val="0"/>
            </w:pPr>
          </w:p>
        </w:tc>
      </w:tr>
      <w:tr w:rsidR="00D4687B" w:rsidRPr="00500920" w14:paraId="5382D09C"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4670575"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2F496219"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453805" w14:textId="77777777" w:rsidR="00D4687B" w:rsidRPr="00500920" w:rsidRDefault="00D4687B" w:rsidP="00E53B6F">
            <w:pPr>
              <w:snapToGrid w:val="0"/>
            </w:pPr>
          </w:p>
        </w:tc>
      </w:tr>
      <w:tr w:rsidR="00D4687B" w:rsidRPr="00500920" w14:paraId="5B632F20"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5C89E4B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3118E800"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3890A77" w14:textId="77777777" w:rsidR="00D4687B" w:rsidRPr="00500920" w:rsidRDefault="00D4687B" w:rsidP="00E53B6F">
            <w:pPr>
              <w:snapToGrid w:val="0"/>
            </w:pPr>
          </w:p>
        </w:tc>
      </w:tr>
      <w:tr w:rsidR="00D4687B" w:rsidRPr="00500920" w14:paraId="52AAA23D"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0713CBCD"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1D7E1D8A"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3FF51A" w14:textId="77777777" w:rsidR="00D4687B" w:rsidRPr="00500920" w:rsidRDefault="00D4687B" w:rsidP="00E53B6F">
            <w:pPr>
              <w:snapToGrid w:val="0"/>
            </w:pPr>
          </w:p>
        </w:tc>
      </w:tr>
      <w:tr w:rsidR="00D4687B" w:rsidRPr="00500920" w14:paraId="74C74E66"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71ED60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75068D08"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5D63B8" w14:textId="77777777" w:rsidR="00D4687B" w:rsidRPr="00500920" w:rsidRDefault="00D4687B" w:rsidP="00E53B6F">
            <w:pPr>
              <w:snapToGrid w:val="0"/>
            </w:pPr>
          </w:p>
        </w:tc>
      </w:tr>
      <w:tr w:rsidR="00D4687B" w:rsidRPr="00500920" w14:paraId="67B6008E" w14:textId="77777777" w:rsidTr="002E3669">
        <w:trPr>
          <w:gridAfter w:val="1"/>
          <w:wAfter w:w="2275"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14:paraId="1D17A6FA" w14:textId="77777777" w:rsidR="00D4687B" w:rsidRPr="00500920" w:rsidRDefault="00D4687B" w:rsidP="00E53B6F">
            <w:pPr>
              <w:snapToGrid w:val="0"/>
              <w:jc w:val="center"/>
            </w:pPr>
          </w:p>
        </w:tc>
        <w:tc>
          <w:tcPr>
            <w:tcW w:w="3691" w:type="dxa"/>
            <w:gridSpan w:val="4"/>
            <w:tcBorders>
              <w:top w:val="nil"/>
              <w:left w:val="single" w:sz="4" w:space="0" w:color="000000"/>
              <w:bottom w:val="single" w:sz="4" w:space="0" w:color="000000"/>
              <w:right w:val="single" w:sz="4" w:space="0" w:color="000000"/>
            </w:tcBorders>
            <w:tcMar>
              <w:left w:w="49" w:type="dxa"/>
              <w:right w:w="49" w:type="dxa"/>
            </w:tcMar>
            <w:vAlign w:val="center"/>
          </w:tcPr>
          <w:p w14:paraId="2F6D8B7B" w14:textId="77777777" w:rsidR="00D4687B" w:rsidRPr="00500920" w:rsidRDefault="00D4687B" w:rsidP="00E53B6F">
            <w:pPr>
              <w:snapToGrid w:val="0"/>
            </w:pPr>
          </w:p>
        </w:tc>
        <w:tc>
          <w:tcPr>
            <w:tcW w:w="5389"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88CAC2D" w14:textId="77777777" w:rsidR="00D4687B" w:rsidRPr="00500920" w:rsidRDefault="00D4687B" w:rsidP="00E53B6F">
            <w:pPr>
              <w:snapToGrid w:val="0"/>
            </w:pPr>
          </w:p>
        </w:tc>
      </w:tr>
    </w:tbl>
    <w:p w14:paraId="4C4028FE"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lastRenderedPageBreak/>
        <w:t xml:space="preserve">※　</w:t>
      </w:r>
      <w:r w:rsidRPr="00500920">
        <w:rPr>
          <w:rFonts w:ascii="ＭＳ 明朝" w:hAnsi="ＭＳ 明朝" w:hint="eastAsia"/>
          <w:sz w:val="16"/>
        </w:rPr>
        <w:t>④ⅰ）</w:t>
      </w:r>
      <w:r w:rsidRPr="00500920">
        <w:rPr>
          <w:rFonts w:ascii="ＭＳ 明朝" w:hAnsi="ＭＳ 明朝"/>
          <w:sz w:val="16"/>
        </w:rPr>
        <w:t>については、</w:t>
      </w:r>
      <w:r w:rsidRPr="009D3F40">
        <w:rPr>
          <w:rFonts w:ascii="ＭＳ 明朝" w:hAnsi="ＭＳ 明朝" w:hint="eastAsia"/>
          <w:sz w:val="16"/>
        </w:rPr>
        <w:t>求められた場合に</w:t>
      </w:r>
      <w:r w:rsidRPr="009D3F40">
        <w:rPr>
          <w:rFonts w:ascii="ＭＳ 明朝" w:hAnsi="ＭＳ 明朝"/>
          <w:sz w:val="16"/>
        </w:rPr>
        <w:t>積算の根拠となる資料</w:t>
      </w:r>
      <w:r w:rsidRPr="009D3F40">
        <w:rPr>
          <w:rFonts w:ascii="ＭＳ 明朝" w:hAnsi="ＭＳ 明朝" w:hint="eastAsia"/>
          <w:sz w:val="16"/>
        </w:rPr>
        <w:t>を提出できるようにしておく</w:t>
      </w:r>
      <w:r w:rsidRPr="009D3F40">
        <w:rPr>
          <w:rFonts w:ascii="ＭＳ 明朝" w:hAnsi="ＭＳ 明朝"/>
          <w:sz w:val="16"/>
        </w:rPr>
        <w:t>こと</w:t>
      </w:r>
      <w:r w:rsidRPr="00500920">
        <w:rPr>
          <w:rFonts w:ascii="ＭＳ 明朝" w:hAnsi="ＭＳ 明朝"/>
          <w:sz w:val="16"/>
        </w:rPr>
        <w:t>(任意の様式で可。)</w:t>
      </w:r>
      <w:r w:rsidRPr="002B73B3">
        <w:rPr>
          <w:rFonts w:ascii="ＭＳ 明朝" w:hAnsi="ＭＳ 明朝"/>
          <w:sz w:val="16"/>
        </w:rPr>
        <w:t>。</w:t>
      </w:r>
    </w:p>
    <w:p w14:paraId="54717735"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14:paraId="1FF70B6A" w14:textId="77777777" w:rsidR="00D4687B" w:rsidRPr="00500920" w:rsidRDefault="00D4687B" w:rsidP="00D4687B">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14:paraId="637DAF35"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67B76BF4" w14:textId="77777777" w:rsidR="00D4687B" w:rsidRPr="00500920" w:rsidRDefault="00D4687B" w:rsidP="00D4687B">
      <w:pPr>
        <w:snapToGrid w:val="0"/>
        <w:ind w:leftChars="100" w:left="370" w:hangingChars="100" w:hanging="160"/>
        <w:rPr>
          <w:rFonts w:ascii="ＭＳ 明朝" w:hAnsi="ＭＳ 明朝"/>
          <w:sz w:val="16"/>
        </w:rPr>
      </w:pPr>
      <w:r w:rsidRPr="00500920">
        <w:rPr>
          <w:rFonts w:ascii="ＭＳ 明朝" w:hAnsi="ＭＳ 明朝" w:hint="eastAsia"/>
          <w:sz w:val="16"/>
        </w:rPr>
        <w:t>※　複数の介護サービス事業所等について一括して提出する場合、以下の添付書類についても作成すること。</w:t>
      </w:r>
    </w:p>
    <w:p w14:paraId="02B55878" w14:textId="7EDEF94D"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020FAB7F" w14:textId="712B01E0"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2E32C796" w14:textId="77777777"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D1F828D"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虚偽の記載や、</w:t>
      </w:r>
      <w:r w:rsidRPr="00500920">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p w14:paraId="6CE05534" w14:textId="77777777" w:rsidR="00D4687B" w:rsidRPr="00500920" w:rsidRDefault="00D4687B" w:rsidP="00D4687B">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D4687B" w:rsidRPr="00500920" w14:paraId="15D860B8" w14:textId="77777777" w:rsidTr="00E53B6F">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1A100" w14:textId="77777777" w:rsidR="00D4687B" w:rsidRPr="00500920" w:rsidRDefault="00D4687B" w:rsidP="00E53B6F">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14:paraId="0BFA799C" w14:textId="77777777" w:rsidR="00D4687B" w:rsidRPr="00500920" w:rsidRDefault="00D4687B" w:rsidP="00E53B6F">
            <w:pPr>
              <w:snapToGrid w:val="0"/>
              <w:rPr>
                <w:rFonts w:ascii="ＭＳ 明朝" w:hAnsi="ＭＳ 明朝"/>
                <w:sz w:val="16"/>
              </w:rPr>
            </w:pPr>
          </w:p>
          <w:p w14:paraId="23180BD9" w14:textId="1394681D" w:rsidR="00D4687B" w:rsidRPr="00500920" w:rsidRDefault="00D4687B" w:rsidP="00E53B6F">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w:t>
            </w:r>
            <w:r w:rsidR="009A569E">
              <w:rPr>
                <w:rFonts w:ascii="ＭＳ 明朝" w:hAnsi="ＭＳ 明朝" w:hint="eastAsia"/>
                <w:sz w:val="16"/>
              </w:rPr>
              <w:t>令和</w:t>
            </w:r>
            <w:r>
              <w:rPr>
                <w:rFonts w:ascii="ＭＳ 明朝" w:hAnsi="ＭＳ 明朝" w:hint="eastAsia"/>
                <w:sz w:val="16"/>
              </w:rPr>
              <w:t xml:space="preserve">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14:paraId="6C8B43D2" w14:textId="77777777" w:rsidR="00D4687B" w:rsidRPr="00500920" w:rsidRDefault="00D4687B" w:rsidP="00E53B6F">
            <w:pPr>
              <w:snapToGrid w:val="0"/>
              <w:rPr>
                <w:rFonts w:ascii="ＭＳ 明朝" w:hAnsi="ＭＳ 明朝"/>
                <w:sz w:val="16"/>
              </w:rPr>
            </w:pPr>
          </w:p>
          <w:p w14:paraId="35B5ADC6" w14:textId="77777777" w:rsidR="00D4687B" w:rsidRPr="00500920" w:rsidRDefault="00D4687B" w:rsidP="00E53B6F">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D4687B" w:rsidRPr="00500920" w14:paraId="7BD027B4" w14:textId="77777777" w:rsidTr="00E53B6F">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14:paraId="290339E1" w14:textId="77777777" w:rsidR="00D4687B" w:rsidRPr="00500920" w:rsidRDefault="00D4687B" w:rsidP="00E53B6F">
            <w:pPr>
              <w:snapToGrid w:val="0"/>
            </w:pPr>
          </w:p>
        </w:tc>
      </w:tr>
    </w:tbl>
    <w:p w14:paraId="7B9022B7" w14:textId="77777777" w:rsidR="00D4687B" w:rsidRPr="00500920" w:rsidRDefault="00D4687B" w:rsidP="00D4687B">
      <w:pPr>
        <w:snapToGrid w:val="0"/>
        <w:rPr>
          <w:rFonts w:ascii="ＭＳ 明朝" w:hAnsi="ＭＳ 明朝"/>
          <w:snapToGrid w:val="0"/>
          <w:spacing w:val="5"/>
          <w:sz w:val="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D155FC" w14:paraId="4A9C8578" w14:textId="77777777" w:rsidTr="00D155FC">
        <w:trPr>
          <w:trHeight w:val="510"/>
        </w:trPr>
        <w:tc>
          <w:tcPr>
            <w:tcW w:w="9356" w:type="dxa"/>
          </w:tcPr>
          <w:p w14:paraId="76E50277" w14:textId="77777777" w:rsidR="00D155FC" w:rsidRDefault="00D155FC" w:rsidP="003F6B20">
            <w:pPr>
              <w:rPr>
                <w:sz w:val="16"/>
                <w:szCs w:val="21"/>
              </w:rPr>
            </w:pPr>
            <w:r>
              <w:rPr>
                <w:rFonts w:hint="eastAsia"/>
                <w:sz w:val="16"/>
                <w:szCs w:val="21"/>
              </w:rPr>
              <w:t xml:space="preserve">報告書作成担当者　　氏名：　　　　　　　　　　電話番号：　　　　　　　　　　　　</w:t>
            </w:r>
            <w:r>
              <w:rPr>
                <w:rFonts w:hint="eastAsia"/>
                <w:sz w:val="16"/>
                <w:szCs w:val="21"/>
              </w:rPr>
              <w:t>FAX</w:t>
            </w:r>
            <w:r>
              <w:rPr>
                <w:rFonts w:hint="eastAsia"/>
                <w:sz w:val="16"/>
                <w:szCs w:val="21"/>
              </w:rPr>
              <w:t>番号：</w:t>
            </w:r>
          </w:p>
        </w:tc>
      </w:tr>
    </w:tbl>
    <w:p w14:paraId="6E548470" w14:textId="0DED8286" w:rsidR="00792AF4" w:rsidRPr="00D155FC" w:rsidRDefault="00792AF4" w:rsidP="00775001">
      <w:pPr>
        <w:snapToGrid w:val="0"/>
        <w:rPr>
          <w:sz w:val="16"/>
          <w:szCs w:val="21"/>
        </w:rPr>
      </w:pPr>
      <w:bookmarkStart w:id="0" w:name="_GoBack"/>
      <w:bookmarkEnd w:id="0"/>
    </w:p>
    <w:sectPr w:rsidR="00792AF4" w:rsidRPr="00D155FC"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DFC3" w14:textId="77777777" w:rsidR="00E53B6F" w:rsidRDefault="00E53B6F" w:rsidP="00040868">
      <w:pPr>
        <w:spacing w:before="120"/>
      </w:pPr>
      <w:r>
        <w:separator/>
      </w:r>
    </w:p>
  </w:endnote>
  <w:endnote w:type="continuationSeparator" w:id="0">
    <w:p w14:paraId="75DB1914" w14:textId="77777777" w:rsidR="00E53B6F" w:rsidRDefault="00E53B6F"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9C13" w14:textId="77777777" w:rsidR="00E53B6F" w:rsidRDefault="00E53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E53B6F" w:rsidRDefault="00E53B6F"/>
  <w:p w14:paraId="48408EB3" w14:textId="77777777" w:rsidR="00E53B6F" w:rsidRDefault="00E53B6F"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D645" w14:textId="4B547FB0" w:rsidR="00E53B6F" w:rsidRDefault="00E53B6F"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D155FC">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14:paraId="53C8EC35" w14:textId="77777777" w:rsidR="00E53B6F" w:rsidRDefault="00E53B6F"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AB1A" w14:textId="77777777" w:rsidR="00E53B6F" w:rsidRDefault="00E53B6F" w:rsidP="00040868">
      <w:pPr>
        <w:spacing w:before="120"/>
      </w:pPr>
      <w:r>
        <w:separator/>
      </w:r>
    </w:p>
  </w:footnote>
  <w:footnote w:type="continuationSeparator" w:id="0">
    <w:p w14:paraId="64B1CC9A" w14:textId="77777777" w:rsidR="00E53B6F" w:rsidRDefault="00E53B6F"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908"/>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27766"/>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701"/>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4A85"/>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52F1"/>
    <w:rsid w:val="00D0578A"/>
    <w:rsid w:val="00D11551"/>
    <w:rsid w:val="00D127A1"/>
    <w:rsid w:val="00D155FC"/>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B7852"/>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5F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23E0"/>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1E068D3"/>
  <w15:docId w15:val="{1ADF56D5-DA8A-457D-BE67-615DEE47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4.xml><?xml version="1.0" encoding="utf-8"?>
<ds:datastoreItem xmlns:ds="http://schemas.openxmlformats.org/officeDocument/2006/customXml" ds:itemID="{4CBD7E1B-E796-4BB1-BEC5-AD11DCA5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2</cp:revision>
  <cp:lastPrinted>2019-04-12T09:19:00Z</cp:lastPrinted>
  <dcterms:created xsi:type="dcterms:W3CDTF">2020-03-29T06:04:00Z</dcterms:created>
  <dcterms:modified xsi:type="dcterms:W3CDTF">2020-03-29T06:04:00Z</dcterms:modified>
</cp:coreProperties>
</file>